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55" w:rsidRPr="003C2855" w:rsidRDefault="003C2855" w:rsidP="003C2855">
      <w:pPr>
        <w:rPr>
          <w:b/>
        </w:rPr>
      </w:pPr>
      <w:r w:rsidRPr="003C2855">
        <w:rPr>
          <w:b/>
        </w:rPr>
        <w:t>Michael Murray</w:t>
      </w:r>
    </w:p>
    <w:p w:rsidR="003C2855" w:rsidRPr="003C2855" w:rsidRDefault="003C2855" w:rsidP="003C2855">
      <w:pPr>
        <w:rPr>
          <w:b/>
        </w:rPr>
      </w:pPr>
      <w:r w:rsidRPr="003C2855">
        <w:rPr>
          <w:b/>
        </w:rPr>
        <w:t>Department of Justice (DOJ)</w:t>
      </w:r>
    </w:p>
    <w:p w:rsidR="003C2855" w:rsidRDefault="003C2855" w:rsidP="003C2855">
      <w:r>
        <w:t>Counsel to the Deputy Attorney General</w:t>
      </w:r>
    </w:p>
    <w:p w:rsidR="003C2855" w:rsidRDefault="003C2855" w:rsidP="003C2855"/>
    <w:p w:rsidR="00571683" w:rsidRDefault="003C2855" w:rsidP="003C2855">
      <w:r>
        <w:t>Michael Murray serves as Counsel to the Deputy Attorney General in the Department of Justice. He is responsible for coordinating the Department’s appro</w:t>
      </w:r>
      <w:r>
        <w:t>ach to unmanned aerial systems.</w:t>
      </w:r>
      <w:r>
        <w:t xml:space="preserve"> Prior to joining the Department, Michael practiced civil and criminal litigation at Jones Day and Gibson Dunn, worked as an Assistant United States Attorney in the Eastern District of Virginia, and served as a law clerk to Justice Anthony Kennedy a</w:t>
      </w:r>
      <w:r>
        <w:t xml:space="preserve">nd Judge </w:t>
      </w:r>
      <w:proofErr w:type="spellStart"/>
      <w:r>
        <w:t>Diarmuid</w:t>
      </w:r>
      <w:proofErr w:type="spellEnd"/>
      <w:r>
        <w:t xml:space="preserve"> </w:t>
      </w:r>
      <w:proofErr w:type="spellStart"/>
      <w:r>
        <w:t>O’Scannlain</w:t>
      </w:r>
      <w:proofErr w:type="spellEnd"/>
      <w:r>
        <w:t xml:space="preserve">. </w:t>
      </w:r>
      <w:bookmarkStart w:id="0" w:name="_GoBack"/>
      <w:bookmarkEnd w:id="0"/>
      <w:r>
        <w:t>Michael earned his law degree from Yale Law School and his undergraduate degree, summa cum laude, from Princeton University.</w:t>
      </w:r>
    </w:p>
    <w:sectPr w:rsidR="00571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55"/>
    <w:rsid w:val="000001C3"/>
    <w:rsid w:val="000110D8"/>
    <w:rsid w:val="000278FC"/>
    <w:rsid w:val="00070C4E"/>
    <w:rsid w:val="00083B08"/>
    <w:rsid w:val="0009067A"/>
    <w:rsid w:val="00094FDC"/>
    <w:rsid w:val="000D1C39"/>
    <w:rsid w:val="00113D21"/>
    <w:rsid w:val="00183440"/>
    <w:rsid w:val="001A5F8D"/>
    <w:rsid w:val="00204FEE"/>
    <w:rsid w:val="00222292"/>
    <w:rsid w:val="002639D1"/>
    <w:rsid w:val="002760D5"/>
    <w:rsid w:val="002A67FC"/>
    <w:rsid w:val="002C1898"/>
    <w:rsid w:val="002F3D62"/>
    <w:rsid w:val="002F7F4A"/>
    <w:rsid w:val="00331B26"/>
    <w:rsid w:val="00355B20"/>
    <w:rsid w:val="0035713B"/>
    <w:rsid w:val="00360900"/>
    <w:rsid w:val="00361DE4"/>
    <w:rsid w:val="003916CF"/>
    <w:rsid w:val="003B1778"/>
    <w:rsid w:val="003C2855"/>
    <w:rsid w:val="00426938"/>
    <w:rsid w:val="0044126C"/>
    <w:rsid w:val="00444266"/>
    <w:rsid w:val="00495C2E"/>
    <w:rsid w:val="0051165D"/>
    <w:rsid w:val="0051358A"/>
    <w:rsid w:val="00536697"/>
    <w:rsid w:val="005531B8"/>
    <w:rsid w:val="00574D5A"/>
    <w:rsid w:val="00614164"/>
    <w:rsid w:val="00682F70"/>
    <w:rsid w:val="00702986"/>
    <w:rsid w:val="00740890"/>
    <w:rsid w:val="00874610"/>
    <w:rsid w:val="00877304"/>
    <w:rsid w:val="008C0C2A"/>
    <w:rsid w:val="008E2F0B"/>
    <w:rsid w:val="009213F7"/>
    <w:rsid w:val="00953027"/>
    <w:rsid w:val="00961B80"/>
    <w:rsid w:val="00990FF4"/>
    <w:rsid w:val="0099708E"/>
    <w:rsid w:val="009A0EBF"/>
    <w:rsid w:val="00A2463B"/>
    <w:rsid w:val="00A402F6"/>
    <w:rsid w:val="00A540FC"/>
    <w:rsid w:val="00A87A13"/>
    <w:rsid w:val="00A9777D"/>
    <w:rsid w:val="00AD052E"/>
    <w:rsid w:val="00C127F5"/>
    <w:rsid w:val="00C3646B"/>
    <w:rsid w:val="00CD5579"/>
    <w:rsid w:val="00D00A2E"/>
    <w:rsid w:val="00D02C00"/>
    <w:rsid w:val="00D324E8"/>
    <w:rsid w:val="00D359AF"/>
    <w:rsid w:val="00D532D3"/>
    <w:rsid w:val="00D8079E"/>
    <w:rsid w:val="00D965DE"/>
    <w:rsid w:val="00DB021B"/>
    <w:rsid w:val="00DC7F13"/>
    <w:rsid w:val="00E16D2C"/>
    <w:rsid w:val="00EA594A"/>
    <w:rsid w:val="00EE26FE"/>
    <w:rsid w:val="00F01959"/>
    <w:rsid w:val="00F37B55"/>
    <w:rsid w:val="00F423F6"/>
    <w:rsid w:val="00F44160"/>
    <w:rsid w:val="00FA448D"/>
    <w:rsid w:val="00FD3A3B"/>
    <w:rsid w:val="00FE1220"/>
    <w:rsid w:val="00FE41A1"/>
    <w:rsid w:val="00FE540A"/>
    <w:rsid w:val="00FF5879"/>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9" w:unhideWhenUsed="0" w:qFormat="1"/>
    <w:lsdException w:name="heading 1" w:semiHidden="0" w:uiPriority="3" w:unhideWhenUsed="0" w:qFormat="1"/>
    <w:lsdException w:name="heading 2" w:uiPriority="4" w:qFormat="1"/>
    <w:lsdException w:name="heading 3" w:uiPriority="5"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19" w:qFormat="1"/>
    <w:lsdException w:name="Subtitle" w:semiHidden="0" w:uiPriority="11" w:unhideWhenUsed="0" w:qFormat="1"/>
    <w:lsdException w:name="Body Text First Indent" w:uiPriority="7" w:qFormat="1"/>
    <w:lsdException w:name="Body Text First Indent 2" w:uiPriority="8"/>
    <w:lsdException w:name="Body Text Indent 2" w:uiPriority="20" w:qFormat="1"/>
    <w:lsdException w:name="Body Text Indent 3" w:uiPriority="2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3C2855"/>
    <w:rPr>
      <w:rFonts w:eastAsia="SimSun" w:cs="Arial"/>
      <w:szCs w:val="21"/>
    </w:rPr>
  </w:style>
  <w:style w:type="paragraph" w:styleId="Heading1">
    <w:name w:val="heading 1"/>
    <w:basedOn w:val="Normal"/>
    <w:link w:val="Heading1Char"/>
    <w:uiPriority w:val="3"/>
    <w:qFormat/>
    <w:rsid w:val="003C2855"/>
    <w:pPr>
      <w:keepNext/>
      <w:spacing w:after="210"/>
      <w:outlineLvl w:val="0"/>
    </w:pPr>
    <w:rPr>
      <w:b/>
      <w:bCs/>
      <w:caps/>
      <w:szCs w:val="32"/>
    </w:rPr>
  </w:style>
  <w:style w:type="paragraph" w:styleId="Heading2">
    <w:name w:val="heading 2"/>
    <w:basedOn w:val="Normal"/>
    <w:link w:val="Heading2Char"/>
    <w:uiPriority w:val="4"/>
    <w:qFormat/>
    <w:rsid w:val="003C2855"/>
    <w:pPr>
      <w:keepNext/>
      <w:spacing w:after="210"/>
      <w:ind w:left="720"/>
      <w:outlineLvl w:val="1"/>
    </w:pPr>
    <w:rPr>
      <w:b/>
      <w:bCs/>
      <w:iCs/>
      <w:szCs w:val="28"/>
    </w:rPr>
  </w:style>
  <w:style w:type="paragraph" w:styleId="Heading3">
    <w:name w:val="heading 3"/>
    <w:basedOn w:val="Normal"/>
    <w:link w:val="Heading3Char"/>
    <w:uiPriority w:val="5"/>
    <w:qFormat/>
    <w:rsid w:val="003C2855"/>
    <w:pPr>
      <w:spacing w:after="210"/>
      <w:ind w:left="1440"/>
      <w:outlineLvl w:val="2"/>
    </w:pPr>
    <w:rPr>
      <w:b/>
      <w:bCs/>
      <w:szCs w:val="26"/>
    </w:rPr>
  </w:style>
  <w:style w:type="paragraph" w:styleId="Heading4">
    <w:name w:val="heading 4"/>
    <w:basedOn w:val="Normal"/>
    <w:next w:val="Normal"/>
    <w:link w:val="Heading4Char"/>
    <w:uiPriority w:val="10"/>
    <w:qFormat/>
    <w:rsid w:val="003C2855"/>
    <w:pPr>
      <w:spacing w:after="210"/>
      <w:ind w:left="2160"/>
      <w:outlineLvl w:val="3"/>
    </w:pPr>
    <w:rPr>
      <w:b/>
      <w:bCs/>
      <w:szCs w:val="28"/>
    </w:rPr>
  </w:style>
  <w:style w:type="paragraph" w:styleId="Heading5">
    <w:name w:val="heading 5"/>
    <w:basedOn w:val="Normal"/>
    <w:next w:val="Normal"/>
    <w:link w:val="Heading5Char"/>
    <w:uiPriority w:val="11"/>
    <w:qFormat/>
    <w:rsid w:val="003C2855"/>
    <w:pPr>
      <w:spacing w:after="210"/>
      <w:ind w:left="2880"/>
      <w:outlineLvl w:val="4"/>
    </w:pPr>
    <w:rPr>
      <w:b/>
      <w:bCs/>
      <w:iCs/>
      <w:szCs w:val="26"/>
    </w:rPr>
  </w:style>
  <w:style w:type="paragraph" w:styleId="Heading6">
    <w:name w:val="heading 6"/>
    <w:basedOn w:val="Normal"/>
    <w:next w:val="Normal"/>
    <w:link w:val="Heading6Char"/>
    <w:uiPriority w:val="12"/>
    <w:qFormat/>
    <w:rsid w:val="003C2855"/>
    <w:pPr>
      <w:spacing w:after="210"/>
      <w:ind w:left="3600"/>
      <w:outlineLvl w:val="5"/>
    </w:pPr>
    <w:rPr>
      <w:b/>
      <w:bCs/>
      <w:szCs w:val="22"/>
    </w:rPr>
  </w:style>
  <w:style w:type="paragraph" w:styleId="Heading7">
    <w:name w:val="heading 7"/>
    <w:basedOn w:val="Normal"/>
    <w:next w:val="Normal"/>
    <w:link w:val="Heading7Char"/>
    <w:uiPriority w:val="13"/>
    <w:qFormat/>
    <w:rsid w:val="003C2855"/>
    <w:pPr>
      <w:spacing w:after="210"/>
      <w:ind w:left="4320"/>
      <w:outlineLvl w:val="6"/>
    </w:pPr>
    <w:rPr>
      <w:b/>
      <w:szCs w:val="24"/>
    </w:rPr>
  </w:style>
  <w:style w:type="paragraph" w:styleId="Heading8">
    <w:name w:val="heading 8"/>
    <w:basedOn w:val="Normal"/>
    <w:next w:val="Normal"/>
    <w:link w:val="Heading8Char"/>
    <w:uiPriority w:val="14"/>
    <w:qFormat/>
    <w:rsid w:val="003C2855"/>
    <w:pPr>
      <w:spacing w:after="210"/>
      <w:ind w:left="5040"/>
      <w:outlineLvl w:val="7"/>
    </w:pPr>
    <w:rPr>
      <w:b/>
      <w:iCs/>
      <w:szCs w:val="24"/>
    </w:rPr>
  </w:style>
  <w:style w:type="paragraph" w:styleId="Heading9">
    <w:name w:val="heading 9"/>
    <w:basedOn w:val="Normal"/>
    <w:next w:val="Normal"/>
    <w:link w:val="Heading9Char"/>
    <w:uiPriority w:val="15"/>
    <w:qFormat/>
    <w:rsid w:val="003C2855"/>
    <w:pPr>
      <w:spacing w:after="240"/>
      <w:ind w:left="5760"/>
      <w:outlineLvl w:val="8"/>
    </w:pPr>
    <w:rPr>
      <w:b/>
      <w:szCs w:val="22"/>
    </w:rPr>
  </w:style>
  <w:style w:type="character" w:default="1" w:styleId="DefaultParagraphFont">
    <w:name w:val="Default Paragraph Font"/>
    <w:uiPriority w:val="1"/>
    <w:semiHidden/>
    <w:unhideWhenUsed/>
    <w:rsid w:val="003C28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2855"/>
  </w:style>
  <w:style w:type="character" w:customStyle="1" w:styleId="Heading1Char">
    <w:name w:val="Heading 1 Char"/>
    <w:basedOn w:val="DefaultParagraphFont"/>
    <w:link w:val="Heading1"/>
    <w:uiPriority w:val="3"/>
    <w:rsid w:val="003C2855"/>
    <w:rPr>
      <w:rFonts w:eastAsia="SimSun" w:cs="Arial"/>
      <w:b/>
      <w:bCs/>
      <w:caps/>
      <w:szCs w:val="32"/>
    </w:rPr>
  </w:style>
  <w:style w:type="character" w:customStyle="1" w:styleId="Heading2Char">
    <w:name w:val="Heading 2 Char"/>
    <w:basedOn w:val="DefaultParagraphFont"/>
    <w:link w:val="Heading2"/>
    <w:uiPriority w:val="4"/>
    <w:rsid w:val="003C2855"/>
    <w:rPr>
      <w:rFonts w:eastAsia="SimSun" w:cs="Arial"/>
      <w:b/>
      <w:bCs/>
      <w:iCs/>
      <w:szCs w:val="28"/>
    </w:rPr>
  </w:style>
  <w:style w:type="character" w:customStyle="1" w:styleId="Heading3Char">
    <w:name w:val="Heading 3 Char"/>
    <w:basedOn w:val="DefaultParagraphFont"/>
    <w:link w:val="Heading3"/>
    <w:uiPriority w:val="5"/>
    <w:rsid w:val="003C2855"/>
    <w:rPr>
      <w:rFonts w:eastAsia="SimSun" w:cs="Arial"/>
      <w:b/>
      <w:bCs/>
      <w:szCs w:val="26"/>
    </w:rPr>
  </w:style>
  <w:style w:type="character" w:customStyle="1" w:styleId="Heading4Char">
    <w:name w:val="Heading 4 Char"/>
    <w:basedOn w:val="DefaultParagraphFont"/>
    <w:link w:val="Heading4"/>
    <w:uiPriority w:val="10"/>
    <w:rsid w:val="003C2855"/>
    <w:rPr>
      <w:rFonts w:eastAsia="SimSun" w:cs="Arial"/>
      <w:b/>
      <w:bCs/>
      <w:szCs w:val="28"/>
    </w:rPr>
  </w:style>
  <w:style w:type="character" w:customStyle="1" w:styleId="Heading5Char">
    <w:name w:val="Heading 5 Char"/>
    <w:basedOn w:val="DefaultParagraphFont"/>
    <w:link w:val="Heading5"/>
    <w:uiPriority w:val="11"/>
    <w:rsid w:val="003C2855"/>
    <w:rPr>
      <w:rFonts w:eastAsia="SimSun" w:cs="Arial"/>
      <w:b/>
      <w:bCs/>
      <w:iCs/>
      <w:szCs w:val="26"/>
    </w:rPr>
  </w:style>
  <w:style w:type="character" w:customStyle="1" w:styleId="Heading6Char">
    <w:name w:val="Heading 6 Char"/>
    <w:basedOn w:val="DefaultParagraphFont"/>
    <w:link w:val="Heading6"/>
    <w:uiPriority w:val="12"/>
    <w:rsid w:val="003C2855"/>
    <w:rPr>
      <w:rFonts w:eastAsia="SimSun" w:cs="Arial"/>
      <w:b/>
      <w:bCs/>
      <w:szCs w:val="22"/>
    </w:rPr>
  </w:style>
  <w:style w:type="character" w:customStyle="1" w:styleId="Heading7Char">
    <w:name w:val="Heading 7 Char"/>
    <w:basedOn w:val="DefaultParagraphFont"/>
    <w:link w:val="Heading7"/>
    <w:uiPriority w:val="13"/>
    <w:rsid w:val="003C2855"/>
    <w:rPr>
      <w:rFonts w:eastAsia="SimSun" w:cs="Arial"/>
      <w:b/>
      <w:szCs w:val="24"/>
    </w:rPr>
  </w:style>
  <w:style w:type="character" w:customStyle="1" w:styleId="Heading8Char">
    <w:name w:val="Heading 8 Char"/>
    <w:basedOn w:val="DefaultParagraphFont"/>
    <w:link w:val="Heading8"/>
    <w:uiPriority w:val="14"/>
    <w:rsid w:val="003C2855"/>
    <w:rPr>
      <w:rFonts w:eastAsia="SimSun" w:cs="Arial"/>
      <w:b/>
      <w:iCs/>
      <w:szCs w:val="24"/>
    </w:rPr>
  </w:style>
  <w:style w:type="character" w:customStyle="1" w:styleId="Heading9Char">
    <w:name w:val="Heading 9 Char"/>
    <w:basedOn w:val="DefaultParagraphFont"/>
    <w:link w:val="Heading9"/>
    <w:uiPriority w:val="15"/>
    <w:rsid w:val="003C2855"/>
    <w:rPr>
      <w:rFonts w:eastAsia="SimSun" w:cs="Arial"/>
      <w:b/>
      <w:szCs w:val="22"/>
    </w:rPr>
  </w:style>
  <w:style w:type="paragraph" w:styleId="BodyText">
    <w:name w:val="Body Text"/>
    <w:basedOn w:val="Normal"/>
    <w:link w:val="BodyTextChar"/>
    <w:uiPriority w:val="1"/>
    <w:qFormat/>
    <w:rsid w:val="003C2855"/>
    <w:pPr>
      <w:spacing w:after="210"/>
    </w:pPr>
  </w:style>
  <w:style w:type="character" w:customStyle="1" w:styleId="BodyTextChar">
    <w:name w:val="Body Text Char"/>
    <w:basedOn w:val="DefaultParagraphFont"/>
    <w:link w:val="BodyText"/>
    <w:uiPriority w:val="1"/>
    <w:rsid w:val="003C2855"/>
    <w:rPr>
      <w:rFonts w:eastAsia="SimSun" w:cs="Arial"/>
      <w:szCs w:val="21"/>
    </w:rPr>
  </w:style>
  <w:style w:type="paragraph" w:customStyle="1" w:styleId="BodyTextContinued">
    <w:name w:val="Body Text Continued"/>
    <w:basedOn w:val="Normal"/>
    <w:next w:val="Normal"/>
    <w:uiPriority w:val="18"/>
    <w:rsid w:val="003C2855"/>
    <w:pPr>
      <w:spacing w:after="210"/>
    </w:pPr>
    <w:rPr>
      <w:rFonts w:cs="Times New Roman"/>
      <w:szCs w:val="20"/>
      <w:lang w:eastAsia="zh-CN"/>
    </w:rPr>
  </w:style>
  <w:style w:type="paragraph" w:styleId="BodyTextFirstIndent">
    <w:name w:val="Body Text First Indent"/>
    <w:basedOn w:val="Normal"/>
    <w:link w:val="BodyTextFirstIndentChar"/>
    <w:uiPriority w:val="7"/>
    <w:qFormat/>
    <w:rsid w:val="003C2855"/>
    <w:pPr>
      <w:spacing w:after="210"/>
      <w:ind w:firstLine="720"/>
    </w:pPr>
  </w:style>
  <w:style w:type="character" w:customStyle="1" w:styleId="BodyTextFirstIndentChar">
    <w:name w:val="Body Text First Indent Char"/>
    <w:basedOn w:val="DefaultParagraphFont"/>
    <w:link w:val="BodyTextFirstIndent"/>
    <w:uiPriority w:val="7"/>
    <w:rsid w:val="003C2855"/>
    <w:rPr>
      <w:rFonts w:eastAsia="SimSun" w:cs="Arial"/>
      <w:szCs w:val="21"/>
    </w:rPr>
  </w:style>
  <w:style w:type="paragraph" w:styleId="BodyTextIndent">
    <w:name w:val="Body Text Indent"/>
    <w:basedOn w:val="Normal"/>
    <w:link w:val="BodyTextIndentChar"/>
    <w:uiPriority w:val="19"/>
    <w:qFormat/>
    <w:rsid w:val="003C2855"/>
    <w:pPr>
      <w:spacing w:after="210"/>
      <w:ind w:left="720"/>
    </w:pPr>
  </w:style>
  <w:style w:type="character" w:customStyle="1" w:styleId="BodyTextIndentChar">
    <w:name w:val="Body Text Indent Char"/>
    <w:basedOn w:val="DefaultParagraphFont"/>
    <w:link w:val="BodyTextIndent"/>
    <w:uiPriority w:val="19"/>
    <w:rsid w:val="003C2855"/>
    <w:rPr>
      <w:rFonts w:eastAsia="SimSun" w:cs="Arial"/>
      <w:szCs w:val="21"/>
    </w:rPr>
  </w:style>
  <w:style w:type="paragraph" w:styleId="BodyTextFirstIndent2">
    <w:name w:val="Body Text First Indent 2"/>
    <w:basedOn w:val="BodyTextIndent"/>
    <w:link w:val="BodyTextFirstIndent2Char"/>
    <w:uiPriority w:val="8"/>
    <w:rsid w:val="003C2855"/>
    <w:pPr>
      <w:ind w:left="0" w:firstLine="1440"/>
    </w:pPr>
  </w:style>
  <w:style w:type="character" w:customStyle="1" w:styleId="BodyTextFirstIndent2Char">
    <w:name w:val="Body Text First Indent 2 Char"/>
    <w:basedOn w:val="BodyTextIndentChar"/>
    <w:link w:val="BodyTextFirstIndent2"/>
    <w:uiPriority w:val="8"/>
    <w:rsid w:val="003C2855"/>
    <w:rPr>
      <w:rFonts w:eastAsia="SimSun" w:cs="Arial"/>
      <w:szCs w:val="21"/>
    </w:rPr>
  </w:style>
  <w:style w:type="paragraph" w:customStyle="1" w:styleId="BodyTextDoubleSpaced">
    <w:name w:val="Body Text Double Spaced"/>
    <w:basedOn w:val="Normal"/>
    <w:uiPriority w:val="2"/>
    <w:qFormat/>
    <w:rsid w:val="003C2855"/>
    <w:pPr>
      <w:spacing w:line="480" w:lineRule="auto"/>
    </w:pPr>
  </w:style>
  <w:style w:type="paragraph" w:styleId="BodyTextIndent2">
    <w:name w:val="Body Text Indent 2"/>
    <w:basedOn w:val="Normal"/>
    <w:link w:val="BodyTextIndent2Char"/>
    <w:uiPriority w:val="20"/>
    <w:qFormat/>
    <w:rsid w:val="003C2855"/>
    <w:pPr>
      <w:spacing w:after="210"/>
      <w:ind w:left="1440"/>
    </w:pPr>
  </w:style>
  <w:style w:type="character" w:customStyle="1" w:styleId="BodyTextIndent2Char">
    <w:name w:val="Body Text Indent 2 Char"/>
    <w:basedOn w:val="DefaultParagraphFont"/>
    <w:link w:val="BodyTextIndent2"/>
    <w:uiPriority w:val="20"/>
    <w:rsid w:val="003C2855"/>
    <w:rPr>
      <w:rFonts w:eastAsia="SimSun" w:cs="Arial"/>
      <w:szCs w:val="21"/>
    </w:rPr>
  </w:style>
  <w:style w:type="paragraph" w:styleId="BodyTextIndent3">
    <w:name w:val="Body Text Indent 3"/>
    <w:basedOn w:val="Normal"/>
    <w:link w:val="BodyTextIndent3Char"/>
    <w:uiPriority w:val="21"/>
    <w:qFormat/>
    <w:rsid w:val="003C2855"/>
    <w:pPr>
      <w:spacing w:after="210"/>
      <w:ind w:left="2160"/>
    </w:pPr>
    <w:rPr>
      <w:szCs w:val="16"/>
    </w:rPr>
  </w:style>
  <w:style w:type="character" w:customStyle="1" w:styleId="BodyTextIndent3Char">
    <w:name w:val="Body Text Indent 3 Char"/>
    <w:basedOn w:val="DefaultParagraphFont"/>
    <w:link w:val="BodyTextIndent3"/>
    <w:uiPriority w:val="21"/>
    <w:rsid w:val="003C2855"/>
    <w:rPr>
      <w:rFonts w:eastAsia="SimSun" w:cs="Arial"/>
      <w:szCs w:val="16"/>
    </w:rPr>
  </w:style>
  <w:style w:type="paragraph" w:customStyle="1" w:styleId="BlockIndent">
    <w:name w:val="Block Indent"/>
    <w:basedOn w:val="Normal"/>
    <w:uiPriority w:val="6"/>
    <w:qFormat/>
    <w:rsid w:val="003C2855"/>
    <w:pPr>
      <w:spacing w:after="210"/>
      <w:ind w:left="1440" w:right="1440"/>
    </w:pPr>
  </w:style>
  <w:style w:type="paragraph" w:styleId="Footer">
    <w:name w:val="footer"/>
    <w:basedOn w:val="Normal"/>
    <w:link w:val="FooterChar"/>
    <w:uiPriority w:val="99"/>
    <w:rsid w:val="003C2855"/>
    <w:pPr>
      <w:tabs>
        <w:tab w:val="center" w:pos="4680"/>
        <w:tab w:val="right" w:pos="9360"/>
      </w:tabs>
    </w:pPr>
    <w:rPr>
      <w:sz w:val="17"/>
    </w:rPr>
  </w:style>
  <w:style w:type="character" w:customStyle="1" w:styleId="FooterChar">
    <w:name w:val="Footer Char"/>
    <w:basedOn w:val="DefaultParagraphFont"/>
    <w:link w:val="Footer"/>
    <w:uiPriority w:val="99"/>
    <w:rsid w:val="003C2855"/>
    <w:rPr>
      <w:rFonts w:eastAsia="SimSun" w:cs="Arial"/>
      <w:sz w:val="17"/>
      <w:szCs w:val="21"/>
    </w:rPr>
  </w:style>
  <w:style w:type="paragraph" w:styleId="Header">
    <w:name w:val="header"/>
    <w:basedOn w:val="Normal"/>
    <w:link w:val="HeaderChar"/>
    <w:uiPriority w:val="99"/>
    <w:rsid w:val="003C2855"/>
    <w:pPr>
      <w:tabs>
        <w:tab w:val="center" w:pos="4680"/>
        <w:tab w:val="right" w:pos="9360"/>
      </w:tabs>
    </w:pPr>
    <w:rPr>
      <w:sz w:val="17"/>
    </w:rPr>
  </w:style>
  <w:style w:type="character" w:customStyle="1" w:styleId="HeaderChar">
    <w:name w:val="Header Char"/>
    <w:basedOn w:val="DefaultParagraphFont"/>
    <w:link w:val="Header"/>
    <w:uiPriority w:val="99"/>
    <w:rsid w:val="003C2855"/>
    <w:rPr>
      <w:rFonts w:eastAsia="SimSun" w:cs="Arial"/>
      <w:sz w:val="17"/>
      <w:szCs w:val="21"/>
    </w:rPr>
  </w:style>
  <w:style w:type="paragraph" w:styleId="EnvelopeAddress">
    <w:name w:val="envelope address"/>
    <w:basedOn w:val="Normal"/>
    <w:uiPriority w:val="99"/>
    <w:rsid w:val="003C2855"/>
    <w:pPr>
      <w:framePr w:w="7920" w:h="1980" w:hRule="exact" w:hSpace="180" w:wrap="auto" w:hAnchor="page" w:xAlign="center" w:yAlign="bottom"/>
      <w:ind w:left="2880"/>
      <w:jc w:val="left"/>
    </w:pPr>
    <w:rPr>
      <w:szCs w:val="24"/>
    </w:rPr>
  </w:style>
  <w:style w:type="paragraph" w:styleId="EnvelopeReturn">
    <w:name w:val="envelope return"/>
    <w:basedOn w:val="Normal"/>
    <w:uiPriority w:val="99"/>
    <w:rsid w:val="003C2855"/>
    <w:pPr>
      <w:spacing w:line="240" w:lineRule="auto"/>
      <w:jc w:val="left"/>
    </w:pPr>
    <w:rPr>
      <w:sz w:val="20"/>
      <w:szCs w:val="20"/>
    </w:rPr>
  </w:style>
  <w:style w:type="character" w:styleId="FootnoteReference">
    <w:name w:val="footnote reference"/>
    <w:basedOn w:val="DefaultParagraphFont"/>
    <w:uiPriority w:val="99"/>
    <w:semiHidden/>
    <w:unhideWhenUsed/>
    <w:rsid w:val="003C2855"/>
    <w:rPr>
      <w:vertAlign w:val="superscript"/>
    </w:rPr>
  </w:style>
  <w:style w:type="paragraph" w:customStyle="1" w:styleId="Orator">
    <w:name w:val="Orator"/>
    <w:basedOn w:val="Normal"/>
    <w:uiPriority w:val="16"/>
    <w:qFormat/>
    <w:rsid w:val="003C2855"/>
    <w:pPr>
      <w:spacing w:line="480" w:lineRule="atLeast"/>
    </w:pPr>
  </w:style>
  <w:style w:type="paragraph" w:customStyle="1" w:styleId="SigBlock">
    <w:name w:val="SigBlock"/>
    <w:basedOn w:val="Normal"/>
    <w:next w:val="Normal"/>
    <w:uiPriority w:val="17"/>
    <w:qFormat/>
    <w:rsid w:val="003C2855"/>
    <w:pPr>
      <w:jc w:val="left"/>
    </w:pPr>
  </w:style>
  <w:style w:type="paragraph" w:styleId="TOC1">
    <w:name w:val="toc 1"/>
    <w:basedOn w:val="Normal"/>
    <w:next w:val="Normal"/>
    <w:autoRedefine/>
    <w:uiPriority w:val="39"/>
    <w:unhideWhenUsed/>
    <w:rsid w:val="003C2855"/>
    <w:pPr>
      <w:tabs>
        <w:tab w:val="right" w:leader="dot" w:pos="9360"/>
      </w:tabs>
      <w:ind w:left="720" w:hanging="720"/>
    </w:pPr>
    <w:rPr>
      <w:rFonts w:eastAsiaTheme="minorHAnsi" w:cs="Times New Roman"/>
    </w:rPr>
  </w:style>
  <w:style w:type="paragraph" w:styleId="TOC2">
    <w:name w:val="toc 2"/>
    <w:basedOn w:val="Normal"/>
    <w:next w:val="Normal"/>
    <w:autoRedefine/>
    <w:uiPriority w:val="39"/>
    <w:unhideWhenUsed/>
    <w:rsid w:val="003C2855"/>
    <w:pPr>
      <w:tabs>
        <w:tab w:val="right" w:leader="dot" w:pos="9360"/>
      </w:tabs>
      <w:ind w:left="1440" w:hanging="720"/>
    </w:pPr>
    <w:rPr>
      <w:rFonts w:eastAsiaTheme="minorHAnsi" w:cs="Times New Roman"/>
    </w:rPr>
  </w:style>
  <w:style w:type="paragraph" w:styleId="TOC3">
    <w:name w:val="toc 3"/>
    <w:basedOn w:val="Normal"/>
    <w:next w:val="Normal"/>
    <w:autoRedefine/>
    <w:uiPriority w:val="39"/>
    <w:unhideWhenUsed/>
    <w:rsid w:val="003C2855"/>
    <w:pPr>
      <w:ind w:left="2160" w:hanging="720"/>
    </w:pPr>
    <w:rPr>
      <w:rFonts w:eastAsiaTheme="minorHAnsi" w:cs="Times New Roman"/>
    </w:rPr>
  </w:style>
  <w:style w:type="paragraph" w:styleId="TOC4">
    <w:name w:val="toc 4"/>
    <w:basedOn w:val="Normal"/>
    <w:next w:val="Normal"/>
    <w:autoRedefine/>
    <w:uiPriority w:val="39"/>
    <w:unhideWhenUsed/>
    <w:rsid w:val="003C2855"/>
    <w:pPr>
      <w:ind w:left="2894" w:hanging="720"/>
    </w:pPr>
    <w:rPr>
      <w:rFonts w:eastAsiaTheme="minorHAnsi" w:cs="Times New Roman"/>
    </w:rPr>
  </w:style>
  <w:style w:type="paragraph" w:styleId="TOC5">
    <w:name w:val="toc 5"/>
    <w:basedOn w:val="Normal"/>
    <w:next w:val="Normal"/>
    <w:autoRedefine/>
    <w:uiPriority w:val="39"/>
    <w:unhideWhenUsed/>
    <w:rsid w:val="003C2855"/>
    <w:pPr>
      <w:ind w:left="3600" w:hanging="720"/>
    </w:pPr>
    <w:rPr>
      <w:rFonts w:eastAsiaTheme="minorHAnsi" w:cs="Times New Roman"/>
    </w:rPr>
  </w:style>
  <w:style w:type="paragraph" w:styleId="TOC6">
    <w:name w:val="toc 6"/>
    <w:basedOn w:val="Normal"/>
    <w:next w:val="Normal"/>
    <w:autoRedefine/>
    <w:uiPriority w:val="39"/>
    <w:unhideWhenUsed/>
    <w:rsid w:val="003C2855"/>
    <w:pPr>
      <w:tabs>
        <w:tab w:val="right" w:leader="dot" w:pos="9360"/>
      </w:tabs>
      <w:ind w:left="4320" w:hanging="720"/>
    </w:pPr>
    <w:rPr>
      <w:rFonts w:eastAsiaTheme="minorHAnsi" w:cs="Times New Roman"/>
    </w:rPr>
  </w:style>
  <w:style w:type="paragraph" w:styleId="TOC7">
    <w:name w:val="toc 7"/>
    <w:basedOn w:val="Normal"/>
    <w:next w:val="Normal"/>
    <w:autoRedefine/>
    <w:uiPriority w:val="39"/>
    <w:unhideWhenUsed/>
    <w:rsid w:val="003C2855"/>
    <w:pPr>
      <w:ind w:left="5040" w:hanging="720"/>
    </w:pPr>
    <w:rPr>
      <w:rFonts w:eastAsiaTheme="minorHAnsi" w:cs="Times New Roman"/>
    </w:rPr>
  </w:style>
  <w:style w:type="paragraph" w:styleId="TOC8">
    <w:name w:val="toc 8"/>
    <w:basedOn w:val="Normal"/>
    <w:next w:val="Normal"/>
    <w:autoRedefine/>
    <w:uiPriority w:val="39"/>
    <w:unhideWhenUsed/>
    <w:rsid w:val="003C2855"/>
    <w:pPr>
      <w:ind w:left="5760" w:hanging="720"/>
    </w:pPr>
    <w:rPr>
      <w:rFonts w:eastAsiaTheme="minorHAnsi" w:cs="Times New Roman"/>
    </w:rPr>
  </w:style>
  <w:style w:type="paragraph" w:styleId="TOC9">
    <w:name w:val="toc 9"/>
    <w:basedOn w:val="Normal"/>
    <w:next w:val="Normal"/>
    <w:autoRedefine/>
    <w:uiPriority w:val="39"/>
    <w:unhideWhenUsed/>
    <w:rsid w:val="003C2855"/>
    <w:pPr>
      <w:tabs>
        <w:tab w:val="left" w:leader="dot" w:pos="9360"/>
      </w:tabs>
      <w:ind w:left="6480" w:hanging="720"/>
    </w:pPr>
    <w:rPr>
      <w:rFonts w:eastAsiaTheme="minorHAnsi" w:cs="Times New Roman"/>
    </w:rPr>
  </w:style>
  <w:style w:type="paragraph" w:styleId="TOCHeading">
    <w:name w:val="TOC Heading"/>
    <w:basedOn w:val="Normal"/>
    <w:next w:val="Normal"/>
    <w:uiPriority w:val="39"/>
    <w:semiHidden/>
    <w:unhideWhenUsed/>
    <w:qFormat/>
    <w:rsid w:val="003C2855"/>
    <w:pPr>
      <w:keepLines/>
      <w:spacing w:before="-1" w:beforeAutospacing="1" w:after="-1" w:afterAutospacing="1"/>
    </w:pPr>
    <w:rPr>
      <w:rFonts w:eastAsiaTheme="majorEastAsia" w:cstheme="majorBidi"/>
      <w:cap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9" w:unhideWhenUsed="0" w:qFormat="1"/>
    <w:lsdException w:name="heading 1" w:semiHidden="0" w:uiPriority="3" w:unhideWhenUsed="0" w:qFormat="1"/>
    <w:lsdException w:name="heading 2" w:uiPriority="4" w:qFormat="1"/>
    <w:lsdException w:name="heading 3" w:uiPriority="5"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19" w:qFormat="1"/>
    <w:lsdException w:name="Subtitle" w:semiHidden="0" w:uiPriority="11" w:unhideWhenUsed="0" w:qFormat="1"/>
    <w:lsdException w:name="Body Text First Indent" w:uiPriority="7" w:qFormat="1"/>
    <w:lsdException w:name="Body Text First Indent 2" w:uiPriority="8"/>
    <w:lsdException w:name="Body Text Indent 2" w:uiPriority="20" w:qFormat="1"/>
    <w:lsdException w:name="Body Text Indent 3" w:uiPriority="2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3C2855"/>
    <w:rPr>
      <w:rFonts w:eastAsia="SimSun" w:cs="Arial"/>
      <w:szCs w:val="21"/>
    </w:rPr>
  </w:style>
  <w:style w:type="paragraph" w:styleId="Heading1">
    <w:name w:val="heading 1"/>
    <w:basedOn w:val="Normal"/>
    <w:link w:val="Heading1Char"/>
    <w:uiPriority w:val="3"/>
    <w:qFormat/>
    <w:rsid w:val="003C2855"/>
    <w:pPr>
      <w:keepNext/>
      <w:spacing w:after="210"/>
      <w:outlineLvl w:val="0"/>
    </w:pPr>
    <w:rPr>
      <w:b/>
      <w:bCs/>
      <w:caps/>
      <w:szCs w:val="32"/>
    </w:rPr>
  </w:style>
  <w:style w:type="paragraph" w:styleId="Heading2">
    <w:name w:val="heading 2"/>
    <w:basedOn w:val="Normal"/>
    <w:link w:val="Heading2Char"/>
    <w:uiPriority w:val="4"/>
    <w:qFormat/>
    <w:rsid w:val="003C2855"/>
    <w:pPr>
      <w:keepNext/>
      <w:spacing w:after="210"/>
      <w:ind w:left="720"/>
      <w:outlineLvl w:val="1"/>
    </w:pPr>
    <w:rPr>
      <w:b/>
      <w:bCs/>
      <w:iCs/>
      <w:szCs w:val="28"/>
    </w:rPr>
  </w:style>
  <w:style w:type="paragraph" w:styleId="Heading3">
    <w:name w:val="heading 3"/>
    <w:basedOn w:val="Normal"/>
    <w:link w:val="Heading3Char"/>
    <w:uiPriority w:val="5"/>
    <w:qFormat/>
    <w:rsid w:val="003C2855"/>
    <w:pPr>
      <w:spacing w:after="210"/>
      <w:ind w:left="1440"/>
      <w:outlineLvl w:val="2"/>
    </w:pPr>
    <w:rPr>
      <w:b/>
      <w:bCs/>
      <w:szCs w:val="26"/>
    </w:rPr>
  </w:style>
  <w:style w:type="paragraph" w:styleId="Heading4">
    <w:name w:val="heading 4"/>
    <w:basedOn w:val="Normal"/>
    <w:next w:val="Normal"/>
    <w:link w:val="Heading4Char"/>
    <w:uiPriority w:val="10"/>
    <w:qFormat/>
    <w:rsid w:val="003C2855"/>
    <w:pPr>
      <w:spacing w:after="210"/>
      <w:ind w:left="2160"/>
      <w:outlineLvl w:val="3"/>
    </w:pPr>
    <w:rPr>
      <w:b/>
      <w:bCs/>
      <w:szCs w:val="28"/>
    </w:rPr>
  </w:style>
  <w:style w:type="paragraph" w:styleId="Heading5">
    <w:name w:val="heading 5"/>
    <w:basedOn w:val="Normal"/>
    <w:next w:val="Normal"/>
    <w:link w:val="Heading5Char"/>
    <w:uiPriority w:val="11"/>
    <w:qFormat/>
    <w:rsid w:val="003C2855"/>
    <w:pPr>
      <w:spacing w:after="210"/>
      <w:ind w:left="2880"/>
      <w:outlineLvl w:val="4"/>
    </w:pPr>
    <w:rPr>
      <w:b/>
      <w:bCs/>
      <w:iCs/>
      <w:szCs w:val="26"/>
    </w:rPr>
  </w:style>
  <w:style w:type="paragraph" w:styleId="Heading6">
    <w:name w:val="heading 6"/>
    <w:basedOn w:val="Normal"/>
    <w:next w:val="Normal"/>
    <w:link w:val="Heading6Char"/>
    <w:uiPriority w:val="12"/>
    <w:qFormat/>
    <w:rsid w:val="003C2855"/>
    <w:pPr>
      <w:spacing w:after="210"/>
      <w:ind w:left="3600"/>
      <w:outlineLvl w:val="5"/>
    </w:pPr>
    <w:rPr>
      <w:b/>
      <w:bCs/>
      <w:szCs w:val="22"/>
    </w:rPr>
  </w:style>
  <w:style w:type="paragraph" w:styleId="Heading7">
    <w:name w:val="heading 7"/>
    <w:basedOn w:val="Normal"/>
    <w:next w:val="Normal"/>
    <w:link w:val="Heading7Char"/>
    <w:uiPriority w:val="13"/>
    <w:qFormat/>
    <w:rsid w:val="003C2855"/>
    <w:pPr>
      <w:spacing w:after="210"/>
      <w:ind w:left="4320"/>
      <w:outlineLvl w:val="6"/>
    </w:pPr>
    <w:rPr>
      <w:b/>
      <w:szCs w:val="24"/>
    </w:rPr>
  </w:style>
  <w:style w:type="paragraph" w:styleId="Heading8">
    <w:name w:val="heading 8"/>
    <w:basedOn w:val="Normal"/>
    <w:next w:val="Normal"/>
    <w:link w:val="Heading8Char"/>
    <w:uiPriority w:val="14"/>
    <w:qFormat/>
    <w:rsid w:val="003C2855"/>
    <w:pPr>
      <w:spacing w:after="210"/>
      <w:ind w:left="5040"/>
      <w:outlineLvl w:val="7"/>
    </w:pPr>
    <w:rPr>
      <w:b/>
      <w:iCs/>
      <w:szCs w:val="24"/>
    </w:rPr>
  </w:style>
  <w:style w:type="paragraph" w:styleId="Heading9">
    <w:name w:val="heading 9"/>
    <w:basedOn w:val="Normal"/>
    <w:next w:val="Normal"/>
    <w:link w:val="Heading9Char"/>
    <w:uiPriority w:val="15"/>
    <w:qFormat/>
    <w:rsid w:val="003C2855"/>
    <w:pPr>
      <w:spacing w:after="240"/>
      <w:ind w:left="5760"/>
      <w:outlineLvl w:val="8"/>
    </w:pPr>
    <w:rPr>
      <w:b/>
      <w:szCs w:val="22"/>
    </w:rPr>
  </w:style>
  <w:style w:type="character" w:default="1" w:styleId="DefaultParagraphFont">
    <w:name w:val="Default Paragraph Font"/>
    <w:uiPriority w:val="1"/>
    <w:semiHidden/>
    <w:unhideWhenUsed/>
    <w:rsid w:val="003C28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2855"/>
  </w:style>
  <w:style w:type="character" w:customStyle="1" w:styleId="Heading1Char">
    <w:name w:val="Heading 1 Char"/>
    <w:basedOn w:val="DefaultParagraphFont"/>
    <w:link w:val="Heading1"/>
    <w:uiPriority w:val="3"/>
    <w:rsid w:val="003C2855"/>
    <w:rPr>
      <w:rFonts w:eastAsia="SimSun" w:cs="Arial"/>
      <w:b/>
      <w:bCs/>
      <w:caps/>
      <w:szCs w:val="32"/>
    </w:rPr>
  </w:style>
  <w:style w:type="character" w:customStyle="1" w:styleId="Heading2Char">
    <w:name w:val="Heading 2 Char"/>
    <w:basedOn w:val="DefaultParagraphFont"/>
    <w:link w:val="Heading2"/>
    <w:uiPriority w:val="4"/>
    <w:rsid w:val="003C2855"/>
    <w:rPr>
      <w:rFonts w:eastAsia="SimSun" w:cs="Arial"/>
      <w:b/>
      <w:bCs/>
      <w:iCs/>
      <w:szCs w:val="28"/>
    </w:rPr>
  </w:style>
  <w:style w:type="character" w:customStyle="1" w:styleId="Heading3Char">
    <w:name w:val="Heading 3 Char"/>
    <w:basedOn w:val="DefaultParagraphFont"/>
    <w:link w:val="Heading3"/>
    <w:uiPriority w:val="5"/>
    <w:rsid w:val="003C2855"/>
    <w:rPr>
      <w:rFonts w:eastAsia="SimSun" w:cs="Arial"/>
      <w:b/>
      <w:bCs/>
      <w:szCs w:val="26"/>
    </w:rPr>
  </w:style>
  <w:style w:type="character" w:customStyle="1" w:styleId="Heading4Char">
    <w:name w:val="Heading 4 Char"/>
    <w:basedOn w:val="DefaultParagraphFont"/>
    <w:link w:val="Heading4"/>
    <w:uiPriority w:val="10"/>
    <w:rsid w:val="003C2855"/>
    <w:rPr>
      <w:rFonts w:eastAsia="SimSun" w:cs="Arial"/>
      <w:b/>
      <w:bCs/>
      <w:szCs w:val="28"/>
    </w:rPr>
  </w:style>
  <w:style w:type="character" w:customStyle="1" w:styleId="Heading5Char">
    <w:name w:val="Heading 5 Char"/>
    <w:basedOn w:val="DefaultParagraphFont"/>
    <w:link w:val="Heading5"/>
    <w:uiPriority w:val="11"/>
    <w:rsid w:val="003C2855"/>
    <w:rPr>
      <w:rFonts w:eastAsia="SimSun" w:cs="Arial"/>
      <w:b/>
      <w:bCs/>
      <w:iCs/>
      <w:szCs w:val="26"/>
    </w:rPr>
  </w:style>
  <w:style w:type="character" w:customStyle="1" w:styleId="Heading6Char">
    <w:name w:val="Heading 6 Char"/>
    <w:basedOn w:val="DefaultParagraphFont"/>
    <w:link w:val="Heading6"/>
    <w:uiPriority w:val="12"/>
    <w:rsid w:val="003C2855"/>
    <w:rPr>
      <w:rFonts w:eastAsia="SimSun" w:cs="Arial"/>
      <w:b/>
      <w:bCs/>
      <w:szCs w:val="22"/>
    </w:rPr>
  </w:style>
  <w:style w:type="character" w:customStyle="1" w:styleId="Heading7Char">
    <w:name w:val="Heading 7 Char"/>
    <w:basedOn w:val="DefaultParagraphFont"/>
    <w:link w:val="Heading7"/>
    <w:uiPriority w:val="13"/>
    <w:rsid w:val="003C2855"/>
    <w:rPr>
      <w:rFonts w:eastAsia="SimSun" w:cs="Arial"/>
      <w:b/>
      <w:szCs w:val="24"/>
    </w:rPr>
  </w:style>
  <w:style w:type="character" w:customStyle="1" w:styleId="Heading8Char">
    <w:name w:val="Heading 8 Char"/>
    <w:basedOn w:val="DefaultParagraphFont"/>
    <w:link w:val="Heading8"/>
    <w:uiPriority w:val="14"/>
    <w:rsid w:val="003C2855"/>
    <w:rPr>
      <w:rFonts w:eastAsia="SimSun" w:cs="Arial"/>
      <w:b/>
      <w:iCs/>
      <w:szCs w:val="24"/>
    </w:rPr>
  </w:style>
  <w:style w:type="character" w:customStyle="1" w:styleId="Heading9Char">
    <w:name w:val="Heading 9 Char"/>
    <w:basedOn w:val="DefaultParagraphFont"/>
    <w:link w:val="Heading9"/>
    <w:uiPriority w:val="15"/>
    <w:rsid w:val="003C2855"/>
    <w:rPr>
      <w:rFonts w:eastAsia="SimSun" w:cs="Arial"/>
      <w:b/>
      <w:szCs w:val="22"/>
    </w:rPr>
  </w:style>
  <w:style w:type="paragraph" w:styleId="BodyText">
    <w:name w:val="Body Text"/>
    <w:basedOn w:val="Normal"/>
    <w:link w:val="BodyTextChar"/>
    <w:uiPriority w:val="1"/>
    <w:qFormat/>
    <w:rsid w:val="003C2855"/>
    <w:pPr>
      <w:spacing w:after="210"/>
    </w:pPr>
  </w:style>
  <w:style w:type="character" w:customStyle="1" w:styleId="BodyTextChar">
    <w:name w:val="Body Text Char"/>
    <w:basedOn w:val="DefaultParagraphFont"/>
    <w:link w:val="BodyText"/>
    <w:uiPriority w:val="1"/>
    <w:rsid w:val="003C2855"/>
    <w:rPr>
      <w:rFonts w:eastAsia="SimSun" w:cs="Arial"/>
      <w:szCs w:val="21"/>
    </w:rPr>
  </w:style>
  <w:style w:type="paragraph" w:customStyle="1" w:styleId="BodyTextContinued">
    <w:name w:val="Body Text Continued"/>
    <w:basedOn w:val="Normal"/>
    <w:next w:val="Normal"/>
    <w:uiPriority w:val="18"/>
    <w:rsid w:val="003C2855"/>
    <w:pPr>
      <w:spacing w:after="210"/>
    </w:pPr>
    <w:rPr>
      <w:rFonts w:cs="Times New Roman"/>
      <w:szCs w:val="20"/>
      <w:lang w:eastAsia="zh-CN"/>
    </w:rPr>
  </w:style>
  <w:style w:type="paragraph" w:styleId="BodyTextFirstIndent">
    <w:name w:val="Body Text First Indent"/>
    <w:basedOn w:val="Normal"/>
    <w:link w:val="BodyTextFirstIndentChar"/>
    <w:uiPriority w:val="7"/>
    <w:qFormat/>
    <w:rsid w:val="003C2855"/>
    <w:pPr>
      <w:spacing w:after="210"/>
      <w:ind w:firstLine="720"/>
    </w:pPr>
  </w:style>
  <w:style w:type="character" w:customStyle="1" w:styleId="BodyTextFirstIndentChar">
    <w:name w:val="Body Text First Indent Char"/>
    <w:basedOn w:val="DefaultParagraphFont"/>
    <w:link w:val="BodyTextFirstIndent"/>
    <w:uiPriority w:val="7"/>
    <w:rsid w:val="003C2855"/>
    <w:rPr>
      <w:rFonts w:eastAsia="SimSun" w:cs="Arial"/>
      <w:szCs w:val="21"/>
    </w:rPr>
  </w:style>
  <w:style w:type="paragraph" w:styleId="BodyTextIndent">
    <w:name w:val="Body Text Indent"/>
    <w:basedOn w:val="Normal"/>
    <w:link w:val="BodyTextIndentChar"/>
    <w:uiPriority w:val="19"/>
    <w:qFormat/>
    <w:rsid w:val="003C2855"/>
    <w:pPr>
      <w:spacing w:after="210"/>
      <w:ind w:left="720"/>
    </w:pPr>
  </w:style>
  <w:style w:type="character" w:customStyle="1" w:styleId="BodyTextIndentChar">
    <w:name w:val="Body Text Indent Char"/>
    <w:basedOn w:val="DefaultParagraphFont"/>
    <w:link w:val="BodyTextIndent"/>
    <w:uiPriority w:val="19"/>
    <w:rsid w:val="003C2855"/>
    <w:rPr>
      <w:rFonts w:eastAsia="SimSun" w:cs="Arial"/>
      <w:szCs w:val="21"/>
    </w:rPr>
  </w:style>
  <w:style w:type="paragraph" w:styleId="BodyTextFirstIndent2">
    <w:name w:val="Body Text First Indent 2"/>
    <w:basedOn w:val="BodyTextIndent"/>
    <w:link w:val="BodyTextFirstIndent2Char"/>
    <w:uiPriority w:val="8"/>
    <w:rsid w:val="003C2855"/>
    <w:pPr>
      <w:ind w:left="0" w:firstLine="1440"/>
    </w:pPr>
  </w:style>
  <w:style w:type="character" w:customStyle="1" w:styleId="BodyTextFirstIndent2Char">
    <w:name w:val="Body Text First Indent 2 Char"/>
    <w:basedOn w:val="BodyTextIndentChar"/>
    <w:link w:val="BodyTextFirstIndent2"/>
    <w:uiPriority w:val="8"/>
    <w:rsid w:val="003C2855"/>
    <w:rPr>
      <w:rFonts w:eastAsia="SimSun" w:cs="Arial"/>
      <w:szCs w:val="21"/>
    </w:rPr>
  </w:style>
  <w:style w:type="paragraph" w:customStyle="1" w:styleId="BodyTextDoubleSpaced">
    <w:name w:val="Body Text Double Spaced"/>
    <w:basedOn w:val="Normal"/>
    <w:uiPriority w:val="2"/>
    <w:qFormat/>
    <w:rsid w:val="003C2855"/>
    <w:pPr>
      <w:spacing w:line="480" w:lineRule="auto"/>
    </w:pPr>
  </w:style>
  <w:style w:type="paragraph" w:styleId="BodyTextIndent2">
    <w:name w:val="Body Text Indent 2"/>
    <w:basedOn w:val="Normal"/>
    <w:link w:val="BodyTextIndent2Char"/>
    <w:uiPriority w:val="20"/>
    <w:qFormat/>
    <w:rsid w:val="003C2855"/>
    <w:pPr>
      <w:spacing w:after="210"/>
      <w:ind w:left="1440"/>
    </w:pPr>
  </w:style>
  <w:style w:type="character" w:customStyle="1" w:styleId="BodyTextIndent2Char">
    <w:name w:val="Body Text Indent 2 Char"/>
    <w:basedOn w:val="DefaultParagraphFont"/>
    <w:link w:val="BodyTextIndent2"/>
    <w:uiPriority w:val="20"/>
    <w:rsid w:val="003C2855"/>
    <w:rPr>
      <w:rFonts w:eastAsia="SimSun" w:cs="Arial"/>
      <w:szCs w:val="21"/>
    </w:rPr>
  </w:style>
  <w:style w:type="paragraph" w:styleId="BodyTextIndent3">
    <w:name w:val="Body Text Indent 3"/>
    <w:basedOn w:val="Normal"/>
    <w:link w:val="BodyTextIndent3Char"/>
    <w:uiPriority w:val="21"/>
    <w:qFormat/>
    <w:rsid w:val="003C2855"/>
    <w:pPr>
      <w:spacing w:after="210"/>
      <w:ind w:left="2160"/>
    </w:pPr>
    <w:rPr>
      <w:szCs w:val="16"/>
    </w:rPr>
  </w:style>
  <w:style w:type="character" w:customStyle="1" w:styleId="BodyTextIndent3Char">
    <w:name w:val="Body Text Indent 3 Char"/>
    <w:basedOn w:val="DefaultParagraphFont"/>
    <w:link w:val="BodyTextIndent3"/>
    <w:uiPriority w:val="21"/>
    <w:rsid w:val="003C2855"/>
    <w:rPr>
      <w:rFonts w:eastAsia="SimSun" w:cs="Arial"/>
      <w:szCs w:val="16"/>
    </w:rPr>
  </w:style>
  <w:style w:type="paragraph" w:customStyle="1" w:styleId="BlockIndent">
    <w:name w:val="Block Indent"/>
    <w:basedOn w:val="Normal"/>
    <w:uiPriority w:val="6"/>
    <w:qFormat/>
    <w:rsid w:val="003C2855"/>
    <w:pPr>
      <w:spacing w:after="210"/>
      <w:ind w:left="1440" w:right="1440"/>
    </w:pPr>
  </w:style>
  <w:style w:type="paragraph" w:styleId="Footer">
    <w:name w:val="footer"/>
    <w:basedOn w:val="Normal"/>
    <w:link w:val="FooterChar"/>
    <w:uiPriority w:val="99"/>
    <w:rsid w:val="003C2855"/>
    <w:pPr>
      <w:tabs>
        <w:tab w:val="center" w:pos="4680"/>
        <w:tab w:val="right" w:pos="9360"/>
      </w:tabs>
    </w:pPr>
    <w:rPr>
      <w:sz w:val="17"/>
    </w:rPr>
  </w:style>
  <w:style w:type="character" w:customStyle="1" w:styleId="FooterChar">
    <w:name w:val="Footer Char"/>
    <w:basedOn w:val="DefaultParagraphFont"/>
    <w:link w:val="Footer"/>
    <w:uiPriority w:val="99"/>
    <w:rsid w:val="003C2855"/>
    <w:rPr>
      <w:rFonts w:eastAsia="SimSun" w:cs="Arial"/>
      <w:sz w:val="17"/>
      <w:szCs w:val="21"/>
    </w:rPr>
  </w:style>
  <w:style w:type="paragraph" w:styleId="Header">
    <w:name w:val="header"/>
    <w:basedOn w:val="Normal"/>
    <w:link w:val="HeaderChar"/>
    <w:uiPriority w:val="99"/>
    <w:rsid w:val="003C2855"/>
    <w:pPr>
      <w:tabs>
        <w:tab w:val="center" w:pos="4680"/>
        <w:tab w:val="right" w:pos="9360"/>
      </w:tabs>
    </w:pPr>
    <w:rPr>
      <w:sz w:val="17"/>
    </w:rPr>
  </w:style>
  <w:style w:type="character" w:customStyle="1" w:styleId="HeaderChar">
    <w:name w:val="Header Char"/>
    <w:basedOn w:val="DefaultParagraphFont"/>
    <w:link w:val="Header"/>
    <w:uiPriority w:val="99"/>
    <w:rsid w:val="003C2855"/>
    <w:rPr>
      <w:rFonts w:eastAsia="SimSun" w:cs="Arial"/>
      <w:sz w:val="17"/>
      <w:szCs w:val="21"/>
    </w:rPr>
  </w:style>
  <w:style w:type="paragraph" w:styleId="EnvelopeAddress">
    <w:name w:val="envelope address"/>
    <w:basedOn w:val="Normal"/>
    <w:uiPriority w:val="99"/>
    <w:rsid w:val="003C2855"/>
    <w:pPr>
      <w:framePr w:w="7920" w:h="1980" w:hRule="exact" w:hSpace="180" w:wrap="auto" w:hAnchor="page" w:xAlign="center" w:yAlign="bottom"/>
      <w:ind w:left="2880"/>
      <w:jc w:val="left"/>
    </w:pPr>
    <w:rPr>
      <w:szCs w:val="24"/>
    </w:rPr>
  </w:style>
  <w:style w:type="paragraph" w:styleId="EnvelopeReturn">
    <w:name w:val="envelope return"/>
    <w:basedOn w:val="Normal"/>
    <w:uiPriority w:val="99"/>
    <w:rsid w:val="003C2855"/>
    <w:pPr>
      <w:spacing w:line="240" w:lineRule="auto"/>
      <w:jc w:val="left"/>
    </w:pPr>
    <w:rPr>
      <w:sz w:val="20"/>
      <w:szCs w:val="20"/>
    </w:rPr>
  </w:style>
  <w:style w:type="character" w:styleId="FootnoteReference">
    <w:name w:val="footnote reference"/>
    <w:basedOn w:val="DefaultParagraphFont"/>
    <w:uiPriority w:val="99"/>
    <w:semiHidden/>
    <w:unhideWhenUsed/>
    <w:rsid w:val="003C2855"/>
    <w:rPr>
      <w:vertAlign w:val="superscript"/>
    </w:rPr>
  </w:style>
  <w:style w:type="paragraph" w:customStyle="1" w:styleId="Orator">
    <w:name w:val="Orator"/>
    <w:basedOn w:val="Normal"/>
    <w:uiPriority w:val="16"/>
    <w:qFormat/>
    <w:rsid w:val="003C2855"/>
    <w:pPr>
      <w:spacing w:line="480" w:lineRule="atLeast"/>
    </w:pPr>
  </w:style>
  <w:style w:type="paragraph" w:customStyle="1" w:styleId="SigBlock">
    <w:name w:val="SigBlock"/>
    <w:basedOn w:val="Normal"/>
    <w:next w:val="Normal"/>
    <w:uiPriority w:val="17"/>
    <w:qFormat/>
    <w:rsid w:val="003C2855"/>
    <w:pPr>
      <w:jc w:val="left"/>
    </w:pPr>
  </w:style>
  <w:style w:type="paragraph" w:styleId="TOC1">
    <w:name w:val="toc 1"/>
    <w:basedOn w:val="Normal"/>
    <w:next w:val="Normal"/>
    <w:autoRedefine/>
    <w:uiPriority w:val="39"/>
    <w:unhideWhenUsed/>
    <w:rsid w:val="003C2855"/>
    <w:pPr>
      <w:tabs>
        <w:tab w:val="right" w:leader="dot" w:pos="9360"/>
      </w:tabs>
      <w:ind w:left="720" w:hanging="720"/>
    </w:pPr>
    <w:rPr>
      <w:rFonts w:eastAsiaTheme="minorHAnsi" w:cs="Times New Roman"/>
    </w:rPr>
  </w:style>
  <w:style w:type="paragraph" w:styleId="TOC2">
    <w:name w:val="toc 2"/>
    <w:basedOn w:val="Normal"/>
    <w:next w:val="Normal"/>
    <w:autoRedefine/>
    <w:uiPriority w:val="39"/>
    <w:unhideWhenUsed/>
    <w:rsid w:val="003C2855"/>
    <w:pPr>
      <w:tabs>
        <w:tab w:val="right" w:leader="dot" w:pos="9360"/>
      </w:tabs>
      <w:ind w:left="1440" w:hanging="720"/>
    </w:pPr>
    <w:rPr>
      <w:rFonts w:eastAsiaTheme="minorHAnsi" w:cs="Times New Roman"/>
    </w:rPr>
  </w:style>
  <w:style w:type="paragraph" w:styleId="TOC3">
    <w:name w:val="toc 3"/>
    <w:basedOn w:val="Normal"/>
    <w:next w:val="Normal"/>
    <w:autoRedefine/>
    <w:uiPriority w:val="39"/>
    <w:unhideWhenUsed/>
    <w:rsid w:val="003C2855"/>
    <w:pPr>
      <w:ind w:left="2160" w:hanging="720"/>
    </w:pPr>
    <w:rPr>
      <w:rFonts w:eastAsiaTheme="minorHAnsi" w:cs="Times New Roman"/>
    </w:rPr>
  </w:style>
  <w:style w:type="paragraph" w:styleId="TOC4">
    <w:name w:val="toc 4"/>
    <w:basedOn w:val="Normal"/>
    <w:next w:val="Normal"/>
    <w:autoRedefine/>
    <w:uiPriority w:val="39"/>
    <w:unhideWhenUsed/>
    <w:rsid w:val="003C2855"/>
    <w:pPr>
      <w:ind w:left="2894" w:hanging="720"/>
    </w:pPr>
    <w:rPr>
      <w:rFonts w:eastAsiaTheme="minorHAnsi" w:cs="Times New Roman"/>
    </w:rPr>
  </w:style>
  <w:style w:type="paragraph" w:styleId="TOC5">
    <w:name w:val="toc 5"/>
    <w:basedOn w:val="Normal"/>
    <w:next w:val="Normal"/>
    <w:autoRedefine/>
    <w:uiPriority w:val="39"/>
    <w:unhideWhenUsed/>
    <w:rsid w:val="003C2855"/>
    <w:pPr>
      <w:ind w:left="3600" w:hanging="720"/>
    </w:pPr>
    <w:rPr>
      <w:rFonts w:eastAsiaTheme="minorHAnsi" w:cs="Times New Roman"/>
    </w:rPr>
  </w:style>
  <w:style w:type="paragraph" w:styleId="TOC6">
    <w:name w:val="toc 6"/>
    <w:basedOn w:val="Normal"/>
    <w:next w:val="Normal"/>
    <w:autoRedefine/>
    <w:uiPriority w:val="39"/>
    <w:unhideWhenUsed/>
    <w:rsid w:val="003C2855"/>
    <w:pPr>
      <w:tabs>
        <w:tab w:val="right" w:leader="dot" w:pos="9360"/>
      </w:tabs>
      <w:ind w:left="4320" w:hanging="720"/>
    </w:pPr>
    <w:rPr>
      <w:rFonts w:eastAsiaTheme="minorHAnsi" w:cs="Times New Roman"/>
    </w:rPr>
  </w:style>
  <w:style w:type="paragraph" w:styleId="TOC7">
    <w:name w:val="toc 7"/>
    <w:basedOn w:val="Normal"/>
    <w:next w:val="Normal"/>
    <w:autoRedefine/>
    <w:uiPriority w:val="39"/>
    <w:unhideWhenUsed/>
    <w:rsid w:val="003C2855"/>
    <w:pPr>
      <w:ind w:left="5040" w:hanging="720"/>
    </w:pPr>
    <w:rPr>
      <w:rFonts w:eastAsiaTheme="minorHAnsi" w:cs="Times New Roman"/>
    </w:rPr>
  </w:style>
  <w:style w:type="paragraph" w:styleId="TOC8">
    <w:name w:val="toc 8"/>
    <w:basedOn w:val="Normal"/>
    <w:next w:val="Normal"/>
    <w:autoRedefine/>
    <w:uiPriority w:val="39"/>
    <w:unhideWhenUsed/>
    <w:rsid w:val="003C2855"/>
    <w:pPr>
      <w:ind w:left="5760" w:hanging="720"/>
    </w:pPr>
    <w:rPr>
      <w:rFonts w:eastAsiaTheme="minorHAnsi" w:cs="Times New Roman"/>
    </w:rPr>
  </w:style>
  <w:style w:type="paragraph" w:styleId="TOC9">
    <w:name w:val="toc 9"/>
    <w:basedOn w:val="Normal"/>
    <w:next w:val="Normal"/>
    <w:autoRedefine/>
    <w:uiPriority w:val="39"/>
    <w:unhideWhenUsed/>
    <w:rsid w:val="003C2855"/>
    <w:pPr>
      <w:tabs>
        <w:tab w:val="left" w:leader="dot" w:pos="9360"/>
      </w:tabs>
      <w:ind w:left="6480" w:hanging="720"/>
    </w:pPr>
    <w:rPr>
      <w:rFonts w:eastAsiaTheme="minorHAnsi" w:cs="Times New Roman"/>
    </w:rPr>
  </w:style>
  <w:style w:type="paragraph" w:styleId="TOCHeading">
    <w:name w:val="TOC Heading"/>
    <w:basedOn w:val="Normal"/>
    <w:next w:val="Normal"/>
    <w:uiPriority w:val="39"/>
    <w:semiHidden/>
    <w:unhideWhenUsed/>
    <w:qFormat/>
    <w:rsid w:val="003C2855"/>
    <w:pPr>
      <w:keepLines/>
      <w:spacing w:before="-1" w:beforeAutospacing="1" w:after="-1" w:afterAutospacing="1"/>
    </w:pPr>
    <w:rPr>
      <w:rFonts w:eastAsiaTheme="majorEastAsia" w:cstheme="majorBidi"/>
      <w:cap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HoganLovells">
  <a:themeElements>
    <a:clrScheme name="Hogan Lovells">
      <a:dk1>
        <a:sysClr val="windowText" lastClr="000000"/>
      </a:dk1>
      <a:lt1>
        <a:sysClr val="window" lastClr="FFFFFF"/>
      </a:lt1>
      <a:dk2>
        <a:srgbClr val="1F497D"/>
      </a:dk2>
      <a:lt2>
        <a:srgbClr val="BED600"/>
      </a:lt2>
      <a:accent1>
        <a:srgbClr val="EF8200"/>
      </a:accent1>
      <a:accent2>
        <a:srgbClr val="4B116F"/>
      </a:accent2>
      <a:accent3>
        <a:srgbClr val="F32837"/>
      </a:accent3>
      <a:accent4>
        <a:srgbClr val="B6ACA7"/>
      </a:accent4>
      <a:accent5>
        <a:srgbClr val="984874"/>
      </a:accent5>
      <a:accent6>
        <a:srgbClr val="00AAD2"/>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Hogan Lovells US LLP</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MacFarlane</dc:creator>
  <cp:lastModifiedBy>Ian  MacFarlane</cp:lastModifiedBy>
  <cp:revision>1</cp:revision>
  <dcterms:created xsi:type="dcterms:W3CDTF">2017-06-26T14:13:00Z</dcterms:created>
  <dcterms:modified xsi:type="dcterms:W3CDTF">2017-06-26T14:14:00Z</dcterms:modified>
</cp:coreProperties>
</file>